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D121" w14:textId="77777777" w:rsidR="002814DD" w:rsidRPr="00250EB9" w:rsidRDefault="006E69C7">
      <w:pPr>
        <w:pStyle w:val="Heading"/>
        <w:spacing w:line="360" w:lineRule="auto"/>
        <w:jc w:val="center"/>
        <w:rPr>
          <w:rFonts w:ascii="Century Gothic" w:hAnsi="Century Gothic" w:cs="Arial"/>
          <w:b/>
          <w:color w:val="auto"/>
          <w:sz w:val="36"/>
          <w:szCs w:val="36"/>
        </w:rPr>
      </w:pPr>
      <w:r w:rsidRPr="00250EB9">
        <w:rPr>
          <w:rStyle w:val="BookTitle"/>
          <w:rFonts w:ascii="Century Gothic" w:hAnsi="Century Gothic" w:cs="Arial"/>
          <w:color w:val="auto"/>
          <w:sz w:val="36"/>
          <w:szCs w:val="36"/>
        </w:rPr>
        <w:t>Used Car Sale Agreement</w:t>
      </w:r>
    </w:p>
    <w:p w14:paraId="0061C86B" w14:textId="77777777" w:rsidR="002814DD" w:rsidRPr="00250EB9" w:rsidRDefault="006E69C7" w:rsidP="007E3724">
      <w:pPr>
        <w:shd w:val="clear" w:color="auto" w:fill="D9E2F3" w:themeFill="accent1" w:themeFillTint="33"/>
        <w:spacing w:line="360" w:lineRule="auto"/>
        <w:rPr>
          <w:rFonts w:ascii="Century Gothic" w:hAnsi="Century Gothic" w:cs="Arial"/>
        </w:rPr>
      </w:pPr>
      <w:r w:rsidRPr="00250EB9">
        <w:rPr>
          <w:rFonts w:ascii="Century Gothic" w:hAnsi="Century Gothic" w:cs="Arial"/>
          <w:b/>
        </w:rPr>
        <w:t>Seller Details</w:t>
      </w:r>
    </w:p>
    <w:p w14:paraId="425253CA" w14:textId="77777777" w:rsidR="002814DD" w:rsidRPr="00250EB9" w:rsidRDefault="006E69C7">
      <w:pPr>
        <w:spacing w:line="360" w:lineRule="auto"/>
        <w:rPr>
          <w:rFonts w:ascii="Century Gothic" w:hAnsi="Century Gothic" w:cs="Arial"/>
        </w:rPr>
      </w:pPr>
      <w:r w:rsidRPr="00250EB9">
        <w:rPr>
          <w:rFonts w:ascii="Century Gothic" w:hAnsi="Century Gothic" w:cs="Arial"/>
        </w:rPr>
        <w:t>Full Name:</w:t>
      </w:r>
    </w:p>
    <w:p w14:paraId="6B653896" w14:textId="77777777" w:rsidR="002814DD" w:rsidRPr="00250EB9" w:rsidRDefault="006E69C7">
      <w:pPr>
        <w:spacing w:line="360" w:lineRule="auto"/>
        <w:rPr>
          <w:rFonts w:ascii="Century Gothic" w:hAnsi="Century Gothic" w:cs="Arial"/>
        </w:rPr>
      </w:pPr>
      <w:r w:rsidRPr="00250EB9">
        <w:rPr>
          <w:rFonts w:ascii="Century Gothic" w:hAnsi="Century Gothic" w:cs="Arial"/>
        </w:rPr>
        <w:t>Address:</w:t>
      </w:r>
    </w:p>
    <w:p w14:paraId="2538B04E" w14:textId="77777777" w:rsidR="002814DD" w:rsidRPr="00250EB9" w:rsidRDefault="006E69C7">
      <w:pPr>
        <w:spacing w:line="360" w:lineRule="auto"/>
        <w:rPr>
          <w:rFonts w:ascii="Century Gothic" w:hAnsi="Century Gothic" w:cs="Arial"/>
        </w:rPr>
      </w:pPr>
      <w:r w:rsidRPr="00250EB9">
        <w:rPr>
          <w:rFonts w:ascii="Century Gothic" w:hAnsi="Century Gothic" w:cs="Arial"/>
        </w:rPr>
        <w:t>Postcode:</w:t>
      </w:r>
    </w:p>
    <w:p w14:paraId="0AD063B3" w14:textId="498334E9" w:rsidR="002814DD" w:rsidRDefault="006E69C7">
      <w:pPr>
        <w:spacing w:line="360" w:lineRule="auto"/>
        <w:rPr>
          <w:rFonts w:ascii="Century Gothic" w:hAnsi="Century Gothic" w:cs="Arial"/>
        </w:rPr>
      </w:pPr>
      <w:r w:rsidRPr="00250EB9">
        <w:rPr>
          <w:rFonts w:ascii="Century Gothic" w:hAnsi="Century Gothic" w:cs="Arial"/>
        </w:rPr>
        <w:t>Phone Number:</w:t>
      </w:r>
    </w:p>
    <w:p w14:paraId="778D88D0" w14:textId="77777777" w:rsidR="002814DD" w:rsidRPr="00250EB9" w:rsidRDefault="006E69C7" w:rsidP="007E3724">
      <w:pPr>
        <w:shd w:val="clear" w:color="auto" w:fill="D9E2F3" w:themeFill="accent1" w:themeFillTint="33"/>
        <w:spacing w:line="360" w:lineRule="auto"/>
        <w:rPr>
          <w:rFonts w:ascii="Century Gothic" w:hAnsi="Century Gothic" w:cs="Arial"/>
        </w:rPr>
      </w:pPr>
      <w:r w:rsidRPr="00250EB9">
        <w:rPr>
          <w:rFonts w:ascii="Century Gothic" w:hAnsi="Century Gothic" w:cs="Arial"/>
          <w:b/>
        </w:rPr>
        <w:t>Buyer Details</w:t>
      </w:r>
    </w:p>
    <w:p w14:paraId="0BC69C03" w14:textId="77777777" w:rsidR="002814DD" w:rsidRPr="00250EB9" w:rsidRDefault="006E69C7">
      <w:pPr>
        <w:spacing w:line="360" w:lineRule="auto"/>
        <w:rPr>
          <w:rFonts w:ascii="Century Gothic" w:hAnsi="Century Gothic" w:cs="Arial"/>
        </w:rPr>
      </w:pPr>
      <w:r w:rsidRPr="00250EB9">
        <w:rPr>
          <w:rFonts w:ascii="Century Gothic" w:hAnsi="Century Gothic" w:cs="Arial"/>
        </w:rPr>
        <w:t>Full Name:</w:t>
      </w:r>
    </w:p>
    <w:p w14:paraId="5D5BC9B9" w14:textId="77777777" w:rsidR="002814DD" w:rsidRPr="00250EB9" w:rsidRDefault="006E69C7">
      <w:pPr>
        <w:spacing w:line="360" w:lineRule="auto"/>
        <w:rPr>
          <w:rFonts w:ascii="Century Gothic" w:hAnsi="Century Gothic" w:cs="Arial"/>
        </w:rPr>
      </w:pPr>
      <w:r w:rsidRPr="00250EB9">
        <w:rPr>
          <w:rFonts w:ascii="Century Gothic" w:hAnsi="Century Gothic" w:cs="Arial"/>
        </w:rPr>
        <w:t>Address:</w:t>
      </w:r>
    </w:p>
    <w:p w14:paraId="2556A59C" w14:textId="77777777" w:rsidR="002814DD" w:rsidRPr="00250EB9" w:rsidRDefault="006E69C7">
      <w:pPr>
        <w:spacing w:line="360" w:lineRule="auto"/>
        <w:rPr>
          <w:rFonts w:ascii="Century Gothic" w:hAnsi="Century Gothic" w:cs="Arial"/>
        </w:rPr>
      </w:pPr>
      <w:r w:rsidRPr="00250EB9">
        <w:rPr>
          <w:rFonts w:ascii="Century Gothic" w:hAnsi="Century Gothic" w:cs="Arial"/>
        </w:rPr>
        <w:t>Postcode:</w:t>
      </w:r>
    </w:p>
    <w:p w14:paraId="081C1EA1" w14:textId="77777777" w:rsidR="002814DD" w:rsidRPr="00250EB9" w:rsidRDefault="006E69C7">
      <w:pPr>
        <w:spacing w:line="360" w:lineRule="auto"/>
        <w:rPr>
          <w:rFonts w:ascii="Century Gothic" w:hAnsi="Century Gothic" w:cs="Arial"/>
          <w:b/>
        </w:rPr>
      </w:pPr>
      <w:r w:rsidRPr="00250EB9">
        <w:rPr>
          <w:rFonts w:ascii="Century Gothic" w:hAnsi="Century Gothic" w:cs="Arial"/>
        </w:rPr>
        <w:t>Phone Number:</w:t>
      </w:r>
    </w:p>
    <w:p w14:paraId="6E804888" w14:textId="77777777" w:rsidR="002814DD" w:rsidRPr="00250EB9" w:rsidRDefault="006E69C7" w:rsidP="007E3724">
      <w:pPr>
        <w:shd w:val="clear" w:color="auto" w:fill="D9E2F3" w:themeFill="accent1" w:themeFillTint="33"/>
        <w:spacing w:line="360" w:lineRule="auto"/>
        <w:rPr>
          <w:rFonts w:ascii="Century Gothic" w:hAnsi="Century Gothic" w:cs="Arial"/>
        </w:rPr>
      </w:pPr>
      <w:r w:rsidRPr="00250EB9">
        <w:rPr>
          <w:rFonts w:ascii="Century Gothic" w:hAnsi="Century Gothic" w:cs="Arial"/>
          <w:b/>
        </w:rPr>
        <w:t>Vehicle Details</w:t>
      </w:r>
    </w:p>
    <w:p w14:paraId="4A6B8A48" w14:textId="77777777" w:rsidR="002814DD" w:rsidRPr="00250EB9" w:rsidRDefault="006E69C7">
      <w:pPr>
        <w:spacing w:line="360" w:lineRule="auto"/>
        <w:rPr>
          <w:rFonts w:ascii="Century Gothic" w:hAnsi="Century Gothic" w:cs="Arial"/>
        </w:rPr>
      </w:pPr>
      <w:r w:rsidRPr="00250EB9">
        <w:rPr>
          <w:rFonts w:ascii="Century Gothic" w:hAnsi="Century Gothic" w:cs="Arial"/>
        </w:rPr>
        <w:t>Make:</w:t>
      </w:r>
    </w:p>
    <w:p w14:paraId="1AA4D62F" w14:textId="77777777" w:rsidR="002814DD" w:rsidRPr="00250EB9" w:rsidRDefault="006E69C7">
      <w:pPr>
        <w:spacing w:line="360" w:lineRule="auto"/>
        <w:rPr>
          <w:rFonts w:ascii="Century Gothic" w:hAnsi="Century Gothic" w:cs="Arial"/>
        </w:rPr>
      </w:pPr>
      <w:r w:rsidRPr="00250EB9">
        <w:rPr>
          <w:rFonts w:ascii="Century Gothic" w:hAnsi="Century Gothic" w:cs="Arial"/>
        </w:rPr>
        <w:t>Model:</w:t>
      </w:r>
    </w:p>
    <w:p w14:paraId="40B97D60" w14:textId="77777777" w:rsidR="002814DD" w:rsidRPr="00250EB9" w:rsidRDefault="006E69C7">
      <w:pPr>
        <w:spacing w:line="360" w:lineRule="auto"/>
        <w:rPr>
          <w:rFonts w:ascii="Century Gothic" w:hAnsi="Century Gothic" w:cs="Arial"/>
        </w:rPr>
      </w:pPr>
      <w:r w:rsidRPr="00250EB9">
        <w:rPr>
          <w:rFonts w:ascii="Century Gothic" w:hAnsi="Century Gothic" w:cs="Arial"/>
        </w:rPr>
        <w:t>Year:</w:t>
      </w:r>
    </w:p>
    <w:p w14:paraId="270B9D79" w14:textId="7C0E6207" w:rsidR="002814DD" w:rsidRPr="00250EB9" w:rsidRDefault="00250EB9">
      <w:pPr>
        <w:spacing w:line="360" w:lineRule="auto"/>
        <w:rPr>
          <w:rFonts w:ascii="Century Gothic" w:hAnsi="Century Gothic" w:cs="Arial"/>
        </w:rPr>
      </w:pPr>
      <w:r w:rsidRPr="00250EB9">
        <w:rPr>
          <w:rFonts w:ascii="Century Gothic" w:hAnsi="Century Gothic" w:cs="Arial"/>
        </w:rPr>
        <w:t>Color</w:t>
      </w:r>
      <w:r w:rsidR="006E69C7" w:rsidRPr="00250EB9">
        <w:rPr>
          <w:rFonts w:ascii="Century Gothic" w:hAnsi="Century Gothic" w:cs="Arial"/>
        </w:rPr>
        <w:t>:</w:t>
      </w:r>
    </w:p>
    <w:p w14:paraId="03A4FD62" w14:textId="77777777" w:rsidR="002814DD" w:rsidRPr="00250EB9" w:rsidRDefault="006E69C7">
      <w:pPr>
        <w:spacing w:line="360" w:lineRule="auto"/>
        <w:rPr>
          <w:rFonts w:ascii="Century Gothic" w:hAnsi="Century Gothic" w:cs="Arial"/>
        </w:rPr>
      </w:pPr>
      <w:r w:rsidRPr="00250EB9">
        <w:rPr>
          <w:rFonts w:ascii="Century Gothic" w:hAnsi="Century Gothic" w:cs="Arial"/>
        </w:rPr>
        <w:t xml:space="preserve">License Plate Number: </w:t>
      </w:r>
    </w:p>
    <w:p w14:paraId="6B994495" w14:textId="77777777" w:rsidR="002814DD" w:rsidRPr="00250EB9" w:rsidRDefault="006E69C7">
      <w:pPr>
        <w:spacing w:line="360" w:lineRule="auto"/>
        <w:rPr>
          <w:rFonts w:ascii="Century Gothic" w:hAnsi="Century Gothic" w:cs="Arial"/>
        </w:rPr>
      </w:pPr>
      <w:r w:rsidRPr="00250EB9">
        <w:rPr>
          <w:rFonts w:ascii="Century Gothic" w:hAnsi="Century Gothic" w:cs="Arial"/>
        </w:rPr>
        <w:t>Current Mileage (Confirmed True by Seller):</w:t>
      </w:r>
    </w:p>
    <w:p w14:paraId="71E8F9DE" w14:textId="77777777" w:rsidR="002814DD" w:rsidRPr="00250EB9" w:rsidRDefault="006E69C7">
      <w:pPr>
        <w:spacing w:line="360" w:lineRule="auto"/>
        <w:rPr>
          <w:rFonts w:ascii="Century Gothic" w:hAnsi="Century Gothic" w:cs="Arial"/>
        </w:rPr>
      </w:pPr>
      <w:r w:rsidRPr="00250EB9">
        <w:rPr>
          <w:rFonts w:ascii="Century Gothic" w:hAnsi="Century Gothic" w:cs="Arial"/>
        </w:rPr>
        <w:t>VIN/Chassis Number:</w:t>
      </w:r>
    </w:p>
    <w:p w14:paraId="11C6AFAA" w14:textId="77777777" w:rsidR="002814DD" w:rsidRPr="00250EB9" w:rsidRDefault="006E69C7">
      <w:pPr>
        <w:spacing w:line="360" w:lineRule="auto"/>
        <w:rPr>
          <w:rFonts w:ascii="Century Gothic" w:hAnsi="Century Gothic" w:cs="Arial"/>
        </w:rPr>
      </w:pPr>
      <w:r w:rsidRPr="00250EB9">
        <w:rPr>
          <w:rFonts w:ascii="Century Gothic" w:hAnsi="Century Gothic" w:cs="Arial"/>
        </w:rPr>
        <w:t xml:space="preserve">(The </w:t>
      </w:r>
      <w:r w:rsidRPr="00250EB9">
        <w:rPr>
          <w:rFonts w:ascii="Century Gothic" w:hAnsi="Century Gothic" w:cs="Arial"/>
          <w:b/>
        </w:rPr>
        <w:t>V</w:t>
      </w:r>
      <w:r w:rsidRPr="00250EB9">
        <w:rPr>
          <w:rFonts w:ascii="Century Gothic" w:hAnsi="Century Gothic" w:cs="Arial"/>
        </w:rPr>
        <w:t xml:space="preserve">ehicle </w:t>
      </w:r>
      <w:r w:rsidRPr="00250EB9">
        <w:rPr>
          <w:rFonts w:ascii="Century Gothic" w:hAnsi="Century Gothic" w:cs="Arial"/>
          <w:b/>
        </w:rPr>
        <w:t>I</w:t>
      </w:r>
      <w:r w:rsidRPr="00250EB9">
        <w:rPr>
          <w:rFonts w:ascii="Century Gothic" w:hAnsi="Century Gothic" w:cs="Arial"/>
        </w:rPr>
        <w:t xml:space="preserve">dentification </w:t>
      </w:r>
      <w:r w:rsidRPr="00250EB9">
        <w:rPr>
          <w:rFonts w:ascii="Century Gothic" w:hAnsi="Century Gothic" w:cs="Arial"/>
          <w:b/>
        </w:rPr>
        <w:t>N</w:t>
      </w:r>
      <w:r w:rsidRPr="00250EB9">
        <w:rPr>
          <w:rFonts w:ascii="Century Gothic" w:hAnsi="Century Gothic" w:cs="Arial"/>
        </w:rPr>
        <w:t>umber must be verified on the vehicle body and DVLA V5 Registration Certificate)</w:t>
      </w:r>
    </w:p>
    <w:p w14:paraId="0E4DC389" w14:textId="77777777" w:rsidR="002814DD" w:rsidRPr="00250EB9" w:rsidRDefault="006E69C7">
      <w:pPr>
        <w:spacing w:line="360" w:lineRule="auto"/>
        <w:rPr>
          <w:rFonts w:ascii="Century Gothic" w:hAnsi="Century Gothic" w:cs="Arial"/>
          <w:b/>
        </w:rPr>
      </w:pPr>
      <w:r w:rsidRPr="00250EB9">
        <w:rPr>
          <w:rFonts w:ascii="Century Gothic" w:hAnsi="Century Gothic" w:cs="Arial"/>
        </w:rPr>
        <w:lastRenderedPageBreak/>
        <w:t>Engine Number (optional):</w:t>
      </w:r>
    </w:p>
    <w:p w14:paraId="585309C7" w14:textId="77777777" w:rsidR="002814DD" w:rsidRPr="00250EB9" w:rsidRDefault="006E69C7">
      <w:pPr>
        <w:spacing w:line="360" w:lineRule="auto"/>
        <w:rPr>
          <w:rFonts w:ascii="Century Gothic" w:hAnsi="Century Gothic" w:cs="Arial"/>
          <w:b/>
        </w:rPr>
      </w:pPr>
      <w:r w:rsidRPr="00250EB9">
        <w:rPr>
          <w:rFonts w:ascii="Century Gothic" w:hAnsi="Century Gothic" w:cs="Arial"/>
          <w:b/>
        </w:rPr>
        <w:t>Vehicle Sale Price: £</w:t>
      </w:r>
    </w:p>
    <w:p w14:paraId="04AAFB2D" w14:textId="77777777" w:rsidR="002814DD" w:rsidRPr="00250EB9" w:rsidRDefault="006E69C7">
      <w:pPr>
        <w:spacing w:line="360" w:lineRule="auto"/>
        <w:rPr>
          <w:rFonts w:ascii="Century Gothic" w:hAnsi="Century Gothic" w:cs="Arial"/>
        </w:rPr>
      </w:pPr>
      <w:r w:rsidRPr="00250EB9">
        <w:rPr>
          <w:rFonts w:ascii="Century Gothic" w:hAnsi="Century Gothic" w:cs="Arial"/>
          <w:b/>
        </w:rPr>
        <w:t>Amount Paid to Seller: £</w:t>
      </w:r>
    </w:p>
    <w:p w14:paraId="18A4B836" w14:textId="77777777" w:rsidR="007E3724" w:rsidRDefault="007E3724">
      <w:pPr>
        <w:spacing w:line="360" w:lineRule="auto"/>
        <w:rPr>
          <w:rFonts w:ascii="Century Gothic" w:hAnsi="Century Gothic" w:cs="Arial"/>
        </w:rPr>
      </w:pPr>
    </w:p>
    <w:p w14:paraId="7F4B67EA" w14:textId="1A17A86A" w:rsidR="002814DD" w:rsidRPr="00250EB9" w:rsidRDefault="006E69C7">
      <w:pPr>
        <w:spacing w:line="360" w:lineRule="auto"/>
        <w:rPr>
          <w:rFonts w:ascii="Century Gothic" w:hAnsi="Century Gothic" w:cs="Arial"/>
        </w:rPr>
      </w:pPr>
      <w:r w:rsidRPr="00250EB9">
        <w:rPr>
          <w:rFonts w:ascii="Century Gothic" w:hAnsi="Century Gothic" w:cs="Arial"/>
        </w:rPr>
        <w:t>I (the seller) hereby declare the following:</w:t>
      </w:r>
    </w:p>
    <w:p w14:paraId="0ADE7C70" w14:textId="77777777" w:rsidR="002814DD" w:rsidRPr="00250EB9" w:rsidRDefault="006E69C7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 w:cs="Arial"/>
        </w:rPr>
      </w:pPr>
      <w:r w:rsidRPr="00250EB9">
        <w:rPr>
          <w:rFonts w:ascii="Century Gothic" w:hAnsi="Century Gothic" w:cs="Arial"/>
        </w:rPr>
        <w:t>I am the legal owner of this vehicle (Registration Number: ________________ ) and have the authority to sell the vehicle.</w:t>
      </w:r>
    </w:p>
    <w:p w14:paraId="1458950E" w14:textId="77777777" w:rsidR="002814DD" w:rsidRPr="00250EB9" w:rsidRDefault="006E69C7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 w:cs="Arial"/>
        </w:rPr>
      </w:pPr>
      <w:r w:rsidRPr="00250EB9">
        <w:rPr>
          <w:rFonts w:ascii="Century Gothic" w:hAnsi="Century Gothic" w:cs="Arial"/>
        </w:rPr>
        <w:t>Hereby accept full and final payment (Amount: £_________ ) from the buyer for this vehicle by means of cleared funds.</w:t>
      </w:r>
    </w:p>
    <w:p w14:paraId="255AEEB0" w14:textId="77777777" w:rsidR="002814DD" w:rsidRPr="00250EB9" w:rsidRDefault="006E69C7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 w:cs="Arial"/>
        </w:rPr>
      </w:pPr>
      <w:r w:rsidRPr="00250EB9">
        <w:rPr>
          <w:rFonts w:ascii="Century Gothic" w:hAnsi="Century Gothic" w:cs="Arial"/>
        </w:rPr>
        <w:t>The vehicle is not stolen and has not been stolen in the past.</w:t>
      </w:r>
    </w:p>
    <w:p w14:paraId="2C839D0C" w14:textId="77777777" w:rsidR="002814DD" w:rsidRPr="00250EB9" w:rsidRDefault="006E69C7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 w:cs="Arial"/>
        </w:rPr>
      </w:pPr>
      <w:r w:rsidRPr="00250EB9">
        <w:rPr>
          <w:rFonts w:ascii="Century Gothic" w:hAnsi="Century Gothic" w:cs="Arial"/>
        </w:rPr>
        <w:t>There is no outstanding finance or residual of any kind.</w:t>
      </w:r>
    </w:p>
    <w:p w14:paraId="502C974C" w14:textId="77777777" w:rsidR="002814DD" w:rsidRPr="00250EB9" w:rsidRDefault="006E69C7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 w:cs="Arial"/>
        </w:rPr>
      </w:pPr>
      <w:r w:rsidRPr="00250EB9">
        <w:rPr>
          <w:rFonts w:ascii="Century Gothic" w:hAnsi="Century Gothic" w:cs="Arial"/>
        </w:rPr>
        <w:t>The vehicle has not been used as a rental vehicle.</w:t>
      </w:r>
    </w:p>
    <w:p w14:paraId="59B51274" w14:textId="77777777" w:rsidR="002814DD" w:rsidRPr="00250EB9" w:rsidRDefault="006E69C7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 w:cs="Arial"/>
        </w:rPr>
      </w:pPr>
      <w:r w:rsidRPr="00250EB9">
        <w:rPr>
          <w:rFonts w:ascii="Century Gothic" w:hAnsi="Century Gothic" w:cs="Arial"/>
        </w:rPr>
        <w:t>Any/All accidents have been declared in full to the buyer.</w:t>
      </w:r>
    </w:p>
    <w:p w14:paraId="1291CFCC" w14:textId="77777777" w:rsidR="002814DD" w:rsidRPr="00250EB9" w:rsidRDefault="006E69C7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 w:cs="Arial"/>
        </w:rPr>
      </w:pPr>
      <w:r w:rsidRPr="00250EB9">
        <w:rPr>
          <w:rFonts w:ascii="Century Gothic" w:hAnsi="Century Gothic" w:cs="Arial"/>
        </w:rPr>
        <w:t>There are no deliberately hidden faults on this vehicle.</w:t>
      </w:r>
    </w:p>
    <w:p w14:paraId="7EDD8EE9" w14:textId="77777777" w:rsidR="002814DD" w:rsidRPr="00250EB9" w:rsidRDefault="006E69C7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 w:cs="Arial"/>
        </w:rPr>
      </w:pPr>
      <w:r w:rsidRPr="00250EB9">
        <w:rPr>
          <w:rFonts w:ascii="Century Gothic" w:hAnsi="Century Gothic" w:cs="Arial"/>
        </w:rPr>
        <w:t>The vehicle originated in the UK and is not an import.</w:t>
      </w:r>
    </w:p>
    <w:p w14:paraId="14C07DA1" w14:textId="77777777" w:rsidR="002814DD" w:rsidRPr="00250EB9" w:rsidRDefault="006E69C7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eastAsia="Arial" w:hAnsi="Century Gothic" w:cs="Arial"/>
        </w:rPr>
      </w:pPr>
      <w:r w:rsidRPr="00250EB9">
        <w:rPr>
          <w:rFonts w:ascii="Century Gothic" w:hAnsi="Century Gothic" w:cs="Arial"/>
        </w:rPr>
        <w:t>Have supplied all spare keys, service manuals and radio/transponder codes.</w:t>
      </w:r>
    </w:p>
    <w:p w14:paraId="37A03C11" w14:textId="77777777" w:rsidR="002814DD" w:rsidRPr="00250EB9" w:rsidRDefault="006E69C7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 w:cs="Arial"/>
        </w:rPr>
      </w:pPr>
      <w:r w:rsidRPr="00250EB9">
        <w:rPr>
          <w:rFonts w:ascii="Century Gothic" w:eastAsia="Arial" w:hAnsi="Century Gothic" w:cs="Arial"/>
        </w:rPr>
        <w:t xml:space="preserve"> </w:t>
      </w:r>
      <w:r w:rsidRPr="00250EB9">
        <w:rPr>
          <w:rFonts w:ascii="Century Gothic" w:hAnsi="Century Gothic" w:cs="Arial"/>
        </w:rPr>
        <w:t>At no stage has the vehicle been an insurance “write-off” in any category A, B, C or D nor has the vehicle been scrapped.</w:t>
      </w:r>
    </w:p>
    <w:p w14:paraId="192D22F5" w14:textId="77777777" w:rsidR="002814DD" w:rsidRPr="00250EB9" w:rsidRDefault="006E69C7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 w:cs="Arial"/>
        </w:rPr>
      </w:pPr>
      <w:r w:rsidRPr="00250EB9">
        <w:rPr>
          <w:rFonts w:ascii="Century Gothic" w:hAnsi="Century Gothic" w:cs="Arial"/>
        </w:rPr>
        <w:t xml:space="preserve">Have no affiliation with any car dealer company through any means. </w:t>
      </w:r>
    </w:p>
    <w:p w14:paraId="73A2CF1E" w14:textId="77777777" w:rsidR="002814DD" w:rsidRPr="00250EB9" w:rsidRDefault="006E69C7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 w:cs="Arial"/>
        </w:rPr>
      </w:pPr>
      <w:r w:rsidRPr="00250EB9">
        <w:rPr>
          <w:rFonts w:ascii="Century Gothic" w:hAnsi="Century Gothic" w:cs="Arial"/>
        </w:rPr>
        <w:t>A valid MOT (under 3 years) and verifiable V5 Registration Certificate (copy) indicating the true mileage of this vehicle is provided with this document.</w:t>
      </w:r>
    </w:p>
    <w:p w14:paraId="47F0A1FE" w14:textId="77777777" w:rsidR="002814DD" w:rsidRPr="00250EB9" w:rsidRDefault="006E69C7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 w:cs="Arial"/>
        </w:rPr>
      </w:pPr>
      <w:r w:rsidRPr="00250EB9">
        <w:rPr>
          <w:rFonts w:ascii="Century Gothic" w:hAnsi="Century Gothic" w:cs="Arial"/>
        </w:rPr>
        <w:t>The “New Keeper” registration certificate document will be posted to the DVLA within 3 working days from the sale date indicated on this document.</w:t>
      </w:r>
    </w:p>
    <w:p w14:paraId="75835CEB" w14:textId="77777777" w:rsidR="002814DD" w:rsidRPr="00250EB9" w:rsidRDefault="002814DD">
      <w:pPr>
        <w:pStyle w:val="ListParagraph"/>
        <w:spacing w:after="0" w:line="360" w:lineRule="auto"/>
        <w:ind w:left="0"/>
        <w:rPr>
          <w:rFonts w:ascii="Century Gothic" w:hAnsi="Century Gothic" w:cs="Arial"/>
        </w:rPr>
      </w:pPr>
    </w:p>
    <w:p w14:paraId="4B90A6CC" w14:textId="77777777" w:rsidR="002814DD" w:rsidRPr="00250EB9" w:rsidRDefault="002814DD">
      <w:pPr>
        <w:spacing w:after="0" w:line="360" w:lineRule="auto"/>
        <w:rPr>
          <w:rFonts w:ascii="Century Gothic" w:hAnsi="Century Gothic" w:cs="Arial"/>
        </w:rPr>
      </w:pPr>
    </w:p>
    <w:p w14:paraId="075BAAAB" w14:textId="77777777" w:rsidR="002814DD" w:rsidRPr="00250EB9" w:rsidRDefault="002814DD">
      <w:pPr>
        <w:spacing w:after="0" w:line="360" w:lineRule="auto"/>
        <w:rPr>
          <w:rFonts w:ascii="Century Gothic" w:hAnsi="Century Gothic" w:cs="Arial"/>
        </w:rPr>
      </w:pPr>
    </w:p>
    <w:p w14:paraId="62AF0B54" w14:textId="77777777" w:rsidR="002814DD" w:rsidRPr="00250EB9" w:rsidRDefault="006E69C7">
      <w:pPr>
        <w:spacing w:after="0" w:line="360" w:lineRule="auto"/>
        <w:rPr>
          <w:rFonts w:ascii="Century Gothic" w:hAnsi="Century Gothic" w:cs="Arial"/>
        </w:rPr>
      </w:pPr>
      <w:r w:rsidRPr="00250EB9">
        <w:rPr>
          <w:rFonts w:ascii="Century Gothic" w:hAnsi="Century Gothic" w:cs="Arial"/>
        </w:rPr>
        <w:t>Seller’s Signature: _____________________</w:t>
      </w:r>
      <w:r w:rsidRPr="00250EB9">
        <w:rPr>
          <w:rFonts w:ascii="Century Gothic" w:hAnsi="Century Gothic" w:cs="Arial"/>
        </w:rPr>
        <w:tab/>
      </w:r>
      <w:r w:rsidRPr="00250EB9">
        <w:rPr>
          <w:rFonts w:ascii="Century Gothic" w:hAnsi="Century Gothic" w:cs="Arial"/>
        </w:rPr>
        <w:tab/>
        <w:t>Date: _____/_________/______</w:t>
      </w:r>
    </w:p>
    <w:p w14:paraId="705291F8" w14:textId="77777777" w:rsidR="002814DD" w:rsidRPr="00250EB9" w:rsidRDefault="002814DD">
      <w:pPr>
        <w:spacing w:line="360" w:lineRule="auto"/>
        <w:rPr>
          <w:rFonts w:ascii="Century Gothic" w:hAnsi="Century Gothic" w:cs="Arial"/>
        </w:rPr>
      </w:pPr>
    </w:p>
    <w:p w14:paraId="2AB6CBFC" w14:textId="77777777" w:rsidR="002814DD" w:rsidRPr="00250EB9" w:rsidRDefault="006E69C7">
      <w:pPr>
        <w:spacing w:line="360" w:lineRule="auto"/>
        <w:rPr>
          <w:rFonts w:ascii="Century Gothic" w:hAnsi="Century Gothic" w:cs="Arial"/>
        </w:rPr>
      </w:pPr>
      <w:r w:rsidRPr="00250EB9">
        <w:rPr>
          <w:rFonts w:ascii="Century Gothic" w:hAnsi="Century Gothic" w:cs="Arial"/>
        </w:rPr>
        <w:lastRenderedPageBreak/>
        <w:t>I (the buyer) hereby declare the following:</w:t>
      </w:r>
    </w:p>
    <w:p w14:paraId="41BC43CF" w14:textId="77777777" w:rsidR="002814DD" w:rsidRPr="00250EB9" w:rsidRDefault="006E69C7">
      <w:pPr>
        <w:numPr>
          <w:ilvl w:val="0"/>
          <w:numId w:val="2"/>
        </w:numPr>
        <w:spacing w:after="0" w:line="360" w:lineRule="auto"/>
        <w:rPr>
          <w:rFonts w:ascii="Century Gothic" w:hAnsi="Century Gothic" w:cs="Arial"/>
        </w:rPr>
      </w:pPr>
      <w:r w:rsidRPr="00250EB9">
        <w:rPr>
          <w:rFonts w:ascii="Century Gothic" w:hAnsi="Century Gothic" w:cs="Arial"/>
        </w:rPr>
        <w:t>All personal details are lawfully current and accurate.</w:t>
      </w:r>
    </w:p>
    <w:p w14:paraId="6E823E0E" w14:textId="77777777" w:rsidR="002814DD" w:rsidRPr="00250EB9" w:rsidRDefault="006E69C7">
      <w:pPr>
        <w:numPr>
          <w:ilvl w:val="0"/>
          <w:numId w:val="2"/>
        </w:numPr>
        <w:spacing w:after="0" w:line="360" w:lineRule="auto"/>
        <w:rPr>
          <w:rFonts w:ascii="Century Gothic" w:hAnsi="Century Gothic" w:cs="Arial"/>
        </w:rPr>
      </w:pPr>
      <w:r w:rsidRPr="00250EB9">
        <w:rPr>
          <w:rFonts w:ascii="Century Gothic" w:hAnsi="Century Gothic" w:cs="Arial"/>
        </w:rPr>
        <w:t>Money paid to the seller is by means of cleared funds or legal cash notes and not by cheque whether by bank deposit or in person.</w:t>
      </w:r>
    </w:p>
    <w:p w14:paraId="15938178" w14:textId="77777777" w:rsidR="002814DD" w:rsidRPr="00250EB9" w:rsidRDefault="006E69C7">
      <w:pPr>
        <w:numPr>
          <w:ilvl w:val="0"/>
          <w:numId w:val="2"/>
        </w:numPr>
        <w:spacing w:after="0" w:line="360" w:lineRule="auto"/>
        <w:rPr>
          <w:rFonts w:ascii="Century Gothic" w:hAnsi="Century Gothic" w:cs="Arial"/>
        </w:rPr>
      </w:pPr>
      <w:r w:rsidRPr="00250EB9">
        <w:rPr>
          <w:rFonts w:ascii="Century Gothic" w:hAnsi="Century Gothic" w:cs="Arial"/>
        </w:rPr>
        <w:t xml:space="preserve">I have not made transfer via any escrow service, western </w:t>
      </w:r>
      <w:proofErr w:type="gramStart"/>
      <w:r w:rsidRPr="00250EB9">
        <w:rPr>
          <w:rFonts w:ascii="Century Gothic" w:hAnsi="Century Gothic" w:cs="Arial"/>
        </w:rPr>
        <w:t>union</w:t>
      </w:r>
      <w:proofErr w:type="gramEnd"/>
      <w:r w:rsidRPr="00250EB9">
        <w:rPr>
          <w:rFonts w:ascii="Century Gothic" w:hAnsi="Century Gothic" w:cs="Arial"/>
        </w:rPr>
        <w:t xml:space="preserve"> or money gram.</w:t>
      </w:r>
    </w:p>
    <w:p w14:paraId="56DA9F1A" w14:textId="77777777" w:rsidR="002814DD" w:rsidRPr="00250EB9" w:rsidRDefault="006E69C7">
      <w:pPr>
        <w:numPr>
          <w:ilvl w:val="0"/>
          <w:numId w:val="2"/>
        </w:numPr>
        <w:spacing w:after="0" w:line="360" w:lineRule="auto"/>
        <w:rPr>
          <w:rFonts w:ascii="Century Gothic" w:hAnsi="Century Gothic" w:cs="Arial"/>
        </w:rPr>
      </w:pPr>
      <w:r w:rsidRPr="00250EB9">
        <w:rPr>
          <w:rFonts w:ascii="Century Gothic" w:hAnsi="Century Gothic" w:cs="Arial"/>
        </w:rPr>
        <w:t>There is no overpayment on the full amount whereby I expect a refund.</w:t>
      </w:r>
    </w:p>
    <w:p w14:paraId="1C167F5D" w14:textId="77777777" w:rsidR="002814DD" w:rsidRPr="00250EB9" w:rsidRDefault="006E69C7">
      <w:pPr>
        <w:numPr>
          <w:ilvl w:val="0"/>
          <w:numId w:val="2"/>
        </w:numPr>
        <w:spacing w:after="0" w:line="360" w:lineRule="auto"/>
        <w:rPr>
          <w:rFonts w:ascii="Century Gothic" w:hAnsi="Century Gothic" w:cs="Arial"/>
        </w:rPr>
      </w:pPr>
      <w:r w:rsidRPr="00250EB9">
        <w:rPr>
          <w:rFonts w:ascii="Century Gothic" w:hAnsi="Century Gothic" w:cs="Arial"/>
        </w:rPr>
        <w:t>Confirm receipt of the “New Keeper Supplement” from the seller’s V5 certificate.</w:t>
      </w:r>
    </w:p>
    <w:p w14:paraId="2620E13D" w14:textId="77777777" w:rsidR="002814DD" w:rsidRPr="00250EB9" w:rsidRDefault="006E69C7">
      <w:pPr>
        <w:numPr>
          <w:ilvl w:val="0"/>
          <w:numId w:val="2"/>
        </w:numPr>
        <w:spacing w:after="0" w:line="360" w:lineRule="auto"/>
        <w:rPr>
          <w:rFonts w:ascii="Century Gothic" w:hAnsi="Century Gothic" w:cs="Arial"/>
        </w:rPr>
      </w:pPr>
      <w:r w:rsidRPr="00250EB9">
        <w:rPr>
          <w:rFonts w:ascii="Century Gothic" w:hAnsi="Century Gothic" w:cs="Arial"/>
        </w:rPr>
        <w:t>I am not affiliated with a car buying/selling network or advertising group.</w:t>
      </w:r>
    </w:p>
    <w:p w14:paraId="566D9B74" w14:textId="77777777" w:rsidR="002814DD" w:rsidRPr="00250EB9" w:rsidRDefault="006E69C7">
      <w:pPr>
        <w:numPr>
          <w:ilvl w:val="0"/>
          <w:numId w:val="2"/>
        </w:numPr>
        <w:spacing w:after="0" w:line="360" w:lineRule="auto"/>
        <w:rPr>
          <w:rFonts w:ascii="Century Gothic" w:hAnsi="Century Gothic" w:cs="Arial"/>
        </w:rPr>
      </w:pPr>
      <w:r w:rsidRPr="00250EB9">
        <w:rPr>
          <w:rFonts w:ascii="Century Gothic" w:hAnsi="Century Gothic" w:cs="Arial"/>
        </w:rPr>
        <w:t>Accept the above vehicle “as is”, “as seen” and “without warranty”.</w:t>
      </w:r>
    </w:p>
    <w:p w14:paraId="45F1971E" w14:textId="77777777" w:rsidR="002814DD" w:rsidRPr="00250EB9" w:rsidRDefault="006E69C7">
      <w:pPr>
        <w:numPr>
          <w:ilvl w:val="0"/>
          <w:numId w:val="2"/>
        </w:numPr>
        <w:spacing w:after="0" w:line="360" w:lineRule="auto"/>
        <w:rPr>
          <w:rFonts w:ascii="Century Gothic" w:hAnsi="Century Gothic" w:cs="Arial"/>
        </w:rPr>
      </w:pPr>
      <w:r w:rsidRPr="00250EB9">
        <w:rPr>
          <w:rFonts w:ascii="Century Gothic" w:hAnsi="Century Gothic" w:cs="Arial"/>
        </w:rPr>
        <w:t>Have verified the history of the vehicle by means of HPI or AA check.</w:t>
      </w:r>
    </w:p>
    <w:p w14:paraId="603F3BE7" w14:textId="77777777" w:rsidR="002814DD" w:rsidRPr="00250EB9" w:rsidRDefault="006E69C7">
      <w:pPr>
        <w:numPr>
          <w:ilvl w:val="0"/>
          <w:numId w:val="2"/>
        </w:numPr>
        <w:spacing w:after="0" w:line="360" w:lineRule="auto"/>
        <w:rPr>
          <w:rFonts w:ascii="Century Gothic" w:hAnsi="Century Gothic" w:cs="Arial"/>
        </w:rPr>
      </w:pPr>
      <w:r w:rsidRPr="00250EB9">
        <w:rPr>
          <w:rFonts w:ascii="Century Gothic" w:hAnsi="Century Gothic" w:cs="Arial"/>
        </w:rPr>
        <w:t xml:space="preserve">Viewed the vehicle at a verifiable address. (Not at a parking lot, garage, </w:t>
      </w:r>
      <w:proofErr w:type="gramStart"/>
      <w:r w:rsidRPr="00250EB9">
        <w:rPr>
          <w:rFonts w:ascii="Century Gothic" w:hAnsi="Century Gothic" w:cs="Arial"/>
        </w:rPr>
        <w:t>etc..</w:t>
      </w:r>
      <w:proofErr w:type="gramEnd"/>
      <w:r w:rsidRPr="00250EB9">
        <w:rPr>
          <w:rFonts w:ascii="Century Gothic" w:hAnsi="Century Gothic" w:cs="Arial"/>
        </w:rPr>
        <w:t>)</w:t>
      </w:r>
    </w:p>
    <w:p w14:paraId="74E9FD3C" w14:textId="77777777" w:rsidR="002814DD" w:rsidRPr="00250EB9" w:rsidRDefault="002814DD">
      <w:pPr>
        <w:spacing w:after="0" w:line="360" w:lineRule="auto"/>
        <w:rPr>
          <w:rFonts w:ascii="Century Gothic" w:hAnsi="Century Gothic" w:cs="Arial"/>
        </w:rPr>
      </w:pPr>
    </w:p>
    <w:p w14:paraId="4FA4CB5A" w14:textId="77777777" w:rsidR="002814DD" w:rsidRPr="00250EB9" w:rsidRDefault="002814DD">
      <w:pPr>
        <w:spacing w:after="0" w:line="360" w:lineRule="auto"/>
        <w:rPr>
          <w:rFonts w:ascii="Century Gothic" w:hAnsi="Century Gothic" w:cs="Arial"/>
        </w:rPr>
      </w:pPr>
    </w:p>
    <w:p w14:paraId="001A0C8C" w14:textId="77777777" w:rsidR="002814DD" w:rsidRPr="00250EB9" w:rsidRDefault="002814DD">
      <w:pPr>
        <w:spacing w:after="0" w:line="360" w:lineRule="auto"/>
        <w:rPr>
          <w:rFonts w:ascii="Century Gothic" w:hAnsi="Century Gothic" w:cs="Arial"/>
        </w:rPr>
      </w:pPr>
    </w:p>
    <w:p w14:paraId="026009F7" w14:textId="77777777" w:rsidR="002814DD" w:rsidRPr="00250EB9" w:rsidRDefault="006E69C7">
      <w:pPr>
        <w:spacing w:line="360" w:lineRule="auto"/>
        <w:rPr>
          <w:rFonts w:ascii="Century Gothic" w:hAnsi="Century Gothic" w:cs="Arial"/>
        </w:rPr>
      </w:pPr>
      <w:r w:rsidRPr="00250EB9">
        <w:rPr>
          <w:rFonts w:ascii="Century Gothic" w:hAnsi="Century Gothic" w:cs="Arial"/>
        </w:rPr>
        <w:t>Buyer’s Signature: _____________________</w:t>
      </w:r>
      <w:r w:rsidRPr="00250EB9">
        <w:rPr>
          <w:rFonts w:ascii="Century Gothic" w:hAnsi="Century Gothic" w:cs="Arial"/>
        </w:rPr>
        <w:tab/>
      </w:r>
      <w:r w:rsidRPr="00250EB9">
        <w:rPr>
          <w:rFonts w:ascii="Century Gothic" w:hAnsi="Century Gothic" w:cs="Arial"/>
        </w:rPr>
        <w:tab/>
        <w:t>Date: _____/_________/______</w:t>
      </w:r>
    </w:p>
    <w:p w14:paraId="396AF790" w14:textId="77777777" w:rsidR="002814DD" w:rsidRPr="00250EB9" w:rsidRDefault="002814DD">
      <w:pPr>
        <w:spacing w:line="360" w:lineRule="auto"/>
        <w:jc w:val="center"/>
        <w:rPr>
          <w:rFonts w:ascii="Century Gothic" w:hAnsi="Century Gothic" w:cs="Arial"/>
        </w:rPr>
      </w:pPr>
    </w:p>
    <w:sectPr w:rsidR="002814DD" w:rsidRPr="00250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Calibri"/>
    <w:charset w:val="01"/>
    <w:family w:val="swiss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/>
        <w:sz w:val="24"/>
        <w:szCs w:val="24"/>
      </w:rPr>
    </w:lvl>
  </w:abstractNum>
  <w:num w:numId="1" w16cid:durableId="1762725772">
    <w:abstractNumId w:val="0"/>
  </w:num>
  <w:num w:numId="2" w16cid:durableId="643048803">
    <w:abstractNumId w:val="1"/>
  </w:num>
  <w:num w:numId="3" w16cid:durableId="2008290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B9"/>
    <w:rsid w:val="00250EB9"/>
    <w:rsid w:val="002814DD"/>
    <w:rsid w:val="006E69C7"/>
    <w:rsid w:val="007E3724"/>
    <w:rsid w:val="00D3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143596"/>
  <w15:chartTrackingRefBased/>
  <w15:docId w15:val="{C9AED2C4-5A5B-4C9D-9AD0-9874598D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Symbol"/>
      <w:sz w:val="24"/>
      <w:szCs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eastAsia="Times New Roman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Symbol"/>
      <w:sz w:val="24"/>
      <w:szCs w:val="24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Heading1Char">
    <w:name w:val="Heading 1 Char"/>
    <w:basedOn w:val="DefaultParagraphFont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DefaultParagraphFont"/>
    <w:rPr>
      <w:rFonts w:cs="Times New Roman"/>
    </w:rPr>
  </w:style>
  <w:style w:type="character" w:customStyle="1" w:styleId="TitleChar">
    <w:name w:val="Title Char"/>
    <w:basedOn w:val="DefaultParagraphFont"/>
    <w:rPr>
      <w:rFonts w:ascii="Cambria" w:hAnsi="Cambria" w:cs="Times New Roman"/>
      <w:color w:val="17365D"/>
      <w:spacing w:val="5"/>
      <w:kern w:val="1"/>
      <w:sz w:val="52"/>
      <w:szCs w:val="52"/>
    </w:rPr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character" w:styleId="SubtleEmphasis">
    <w:name w:val="Subtle Emphasis"/>
    <w:basedOn w:val="DefaultParagraphFont"/>
    <w:qFormat/>
    <w:rPr>
      <w:rFonts w:cs="Times New Roman"/>
      <w:i/>
      <w:iCs/>
      <w:color w:val="808080"/>
    </w:rPr>
  </w:style>
  <w:style w:type="character" w:styleId="Emphasis">
    <w:name w:val="Emphasis"/>
    <w:basedOn w:val="DefaultParagraphFont"/>
    <w:qFormat/>
    <w:rPr>
      <w:rFonts w:cs="Times New Roman"/>
      <w:i/>
      <w:iCs/>
    </w:rPr>
  </w:style>
  <w:style w:type="character" w:styleId="BookTitle">
    <w:name w:val="Book Title"/>
    <w:basedOn w:val="DefaultParagraphFont"/>
    <w:qFormat/>
    <w:rPr>
      <w:rFonts w:cs="Times New Roman"/>
      <w:b/>
      <w:bCs/>
      <w:smallCaps/>
      <w:spacing w:val="5"/>
    </w:rPr>
  </w:style>
  <w:style w:type="paragraph" w:customStyle="1" w:styleId="Heading">
    <w:name w:val="Heading"/>
    <w:basedOn w:val="Normal"/>
    <w:next w:val="Normal"/>
    <w:pPr>
      <w:pBdr>
        <w:bottom w:val="single" w:sz="8" w:space="4" w:color="808080"/>
      </w:pBdr>
      <w:spacing w:after="300" w:line="240" w:lineRule="auto"/>
      <w:contextualSpacing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1811</cp:lastModifiedBy>
  <cp:revision>2</cp:revision>
  <cp:lastPrinted>2010-01-05T18:01:00Z</cp:lastPrinted>
  <dcterms:created xsi:type="dcterms:W3CDTF">2022-05-13T10:40:00Z</dcterms:created>
  <dcterms:modified xsi:type="dcterms:W3CDTF">2022-05-13T10:40:00Z</dcterms:modified>
</cp:coreProperties>
</file>